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CF5" w:rsidRPr="00FB6CF5" w:rsidRDefault="00FB6CF5" w:rsidP="00FB6CF5">
      <w:pPr>
        <w:widowControl w:val="0"/>
        <w:autoSpaceDE w:val="0"/>
        <w:autoSpaceDN w:val="0"/>
        <w:adjustRightInd w:val="0"/>
        <w:jc w:val="center"/>
        <w:rPr>
          <w:b/>
        </w:rPr>
      </w:pPr>
      <w:bookmarkStart w:id="0" w:name="_GoBack"/>
      <w:bookmarkEnd w:id="0"/>
      <w:r w:rsidRPr="00FB6CF5">
        <w:rPr>
          <w:b/>
        </w:rPr>
        <w:t>Информация</w:t>
      </w:r>
    </w:p>
    <w:p w:rsidR="00FB6CF5" w:rsidRPr="00FB6CF5" w:rsidRDefault="00FB6CF5" w:rsidP="00FB6CF5">
      <w:pPr>
        <w:widowControl w:val="0"/>
        <w:autoSpaceDE w:val="0"/>
        <w:autoSpaceDN w:val="0"/>
        <w:adjustRightInd w:val="0"/>
        <w:jc w:val="center"/>
        <w:rPr>
          <w:b/>
        </w:rPr>
      </w:pPr>
      <w:r w:rsidRPr="00FB6CF5">
        <w:rPr>
          <w:b/>
        </w:rPr>
        <w:t>о среднемесячной заработной плате</w:t>
      </w:r>
    </w:p>
    <w:p w:rsidR="00FB6CF5" w:rsidRPr="00FB6CF5" w:rsidRDefault="00FB6CF5" w:rsidP="00FB6CF5">
      <w:pPr>
        <w:widowControl w:val="0"/>
        <w:autoSpaceDE w:val="0"/>
        <w:autoSpaceDN w:val="0"/>
        <w:adjustRightInd w:val="0"/>
        <w:jc w:val="center"/>
        <w:rPr>
          <w:b/>
        </w:rPr>
      </w:pPr>
      <w:r w:rsidRPr="00FB6CF5">
        <w:rPr>
          <w:b/>
        </w:rPr>
        <w:t>руководителей, их заместителей и главных бухгалтеров</w:t>
      </w:r>
    </w:p>
    <w:p w:rsidR="00FB6CF5" w:rsidRPr="00663C52" w:rsidRDefault="00FB7A33" w:rsidP="00663C52">
      <w:pPr>
        <w:widowControl w:val="0"/>
        <w:autoSpaceDE w:val="0"/>
        <w:autoSpaceDN w:val="0"/>
        <w:adjustRightInd w:val="0"/>
        <w:jc w:val="center"/>
        <w:rPr>
          <w:u w:val="single"/>
        </w:rPr>
      </w:pPr>
      <w:r w:rsidRPr="00663C52">
        <w:rPr>
          <w:u w:val="single"/>
        </w:rPr>
        <w:t>М</w:t>
      </w:r>
      <w:r w:rsidR="00663C52" w:rsidRPr="00663C52">
        <w:rPr>
          <w:u w:val="single"/>
        </w:rPr>
        <w:t>униципальное автономное учреждение</w:t>
      </w:r>
      <w:r w:rsidRPr="00663C52">
        <w:rPr>
          <w:u w:val="single"/>
        </w:rPr>
        <w:t xml:space="preserve"> «С</w:t>
      </w:r>
      <w:r w:rsidR="00E064C0" w:rsidRPr="00663C52">
        <w:rPr>
          <w:u w:val="single"/>
        </w:rPr>
        <w:t xml:space="preserve">портивная школа </w:t>
      </w:r>
      <w:r w:rsidRPr="00663C52">
        <w:rPr>
          <w:u w:val="single"/>
        </w:rPr>
        <w:t>Н</w:t>
      </w:r>
      <w:r w:rsidR="00E064C0" w:rsidRPr="00663C52">
        <w:rPr>
          <w:u w:val="single"/>
        </w:rPr>
        <w:t>ижневартовского района</w:t>
      </w:r>
      <w:r w:rsidRPr="00663C52">
        <w:rPr>
          <w:u w:val="single"/>
        </w:rPr>
        <w:t>»</w:t>
      </w:r>
    </w:p>
    <w:p w:rsidR="00FB6CF5" w:rsidRPr="00B27D12" w:rsidRDefault="00FB6CF5" w:rsidP="00B27D12">
      <w:pPr>
        <w:widowControl w:val="0"/>
        <w:autoSpaceDE w:val="0"/>
        <w:autoSpaceDN w:val="0"/>
        <w:adjustRightInd w:val="0"/>
        <w:jc w:val="center"/>
        <w:rPr>
          <w:sz w:val="20"/>
        </w:rPr>
      </w:pPr>
      <w:r w:rsidRPr="00B27D12">
        <w:rPr>
          <w:sz w:val="20"/>
        </w:rPr>
        <w:t xml:space="preserve">                 (наименование муниципального учреждения,</w:t>
      </w:r>
      <w:r w:rsidR="00805E59">
        <w:rPr>
          <w:sz w:val="20"/>
        </w:rPr>
        <w:t xml:space="preserve"> </w:t>
      </w:r>
      <w:r w:rsidRPr="00B27D12">
        <w:rPr>
          <w:sz w:val="20"/>
        </w:rPr>
        <w:t>муниципального унитарного предприятия)</w:t>
      </w:r>
    </w:p>
    <w:p w:rsidR="00FB6CF5" w:rsidRPr="00B27D12" w:rsidRDefault="00FB6CF5" w:rsidP="00B27D12">
      <w:pPr>
        <w:widowControl w:val="0"/>
        <w:autoSpaceDE w:val="0"/>
        <w:autoSpaceDN w:val="0"/>
        <w:adjustRightInd w:val="0"/>
        <w:jc w:val="center"/>
        <w:rPr>
          <w:sz w:val="20"/>
        </w:rPr>
      </w:pPr>
      <w:r w:rsidRPr="00B27D12">
        <w:rPr>
          <w:sz w:val="20"/>
        </w:rPr>
        <w:t>за 20</w:t>
      </w:r>
      <w:r w:rsidR="003161DA">
        <w:rPr>
          <w:sz w:val="20"/>
        </w:rPr>
        <w:t>2</w:t>
      </w:r>
      <w:r w:rsidR="00125335">
        <w:rPr>
          <w:sz w:val="20"/>
        </w:rPr>
        <w:t>2</w:t>
      </w:r>
      <w:r w:rsidRPr="00B27D12">
        <w:rPr>
          <w:sz w:val="20"/>
        </w:rPr>
        <w:t xml:space="preserve"> год</w:t>
      </w:r>
    </w:p>
    <w:p w:rsidR="00FB6CF5" w:rsidRPr="00FB6CF5" w:rsidRDefault="00FB6CF5" w:rsidP="00FB6CF5">
      <w:pPr>
        <w:widowControl w:val="0"/>
        <w:autoSpaceDE w:val="0"/>
        <w:autoSpaceDN w:val="0"/>
        <w:adjustRightInd w:val="0"/>
        <w:ind w:firstLine="720"/>
        <w:jc w:val="both"/>
        <w:rPr>
          <w:rFonts w:ascii="Arial" w:hAnsi="Arial" w:cs="Arial"/>
          <w:sz w:val="20"/>
          <w:szCs w:val="20"/>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0"/>
        <w:gridCol w:w="3402"/>
        <w:gridCol w:w="2835"/>
        <w:gridCol w:w="2904"/>
      </w:tblGrid>
      <w:tr w:rsidR="00FB6CF5" w:rsidRPr="00B27D12" w:rsidTr="00DA3FE0">
        <w:tc>
          <w:tcPr>
            <w:tcW w:w="560" w:type="dxa"/>
            <w:tcBorders>
              <w:top w:val="single" w:sz="4" w:space="0" w:color="auto"/>
              <w:left w:val="single" w:sz="4" w:space="0" w:color="auto"/>
              <w:bottom w:val="single" w:sz="4" w:space="0" w:color="auto"/>
              <w:right w:val="single" w:sz="4" w:space="0" w:color="auto"/>
            </w:tcBorders>
            <w:hideMark/>
          </w:tcPr>
          <w:p w:rsidR="00B27D12" w:rsidRPr="00B27D12" w:rsidRDefault="00B27D12" w:rsidP="00B27D12">
            <w:pPr>
              <w:widowControl w:val="0"/>
              <w:autoSpaceDE w:val="0"/>
              <w:autoSpaceDN w:val="0"/>
              <w:adjustRightInd w:val="0"/>
              <w:jc w:val="center"/>
              <w:rPr>
                <w:b/>
                <w:sz w:val="24"/>
              </w:rPr>
            </w:pPr>
            <w:r w:rsidRPr="00B27D12">
              <w:rPr>
                <w:b/>
                <w:sz w:val="24"/>
              </w:rPr>
              <w:t>№</w:t>
            </w:r>
          </w:p>
          <w:p w:rsidR="00FB6CF5" w:rsidRPr="00B27D12" w:rsidRDefault="00FB6CF5" w:rsidP="00B27D12">
            <w:pPr>
              <w:widowControl w:val="0"/>
              <w:autoSpaceDE w:val="0"/>
              <w:autoSpaceDN w:val="0"/>
              <w:adjustRightInd w:val="0"/>
              <w:jc w:val="center"/>
              <w:rPr>
                <w:b/>
                <w:sz w:val="24"/>
              </w:rPr>
            </w:pPr>
            <w:r w:rsidRPr="00B27D12">
              <w:rPr>
                <w:b/>
                <w:sz w:val="24"/>
              </w:rPr>
              <w:t>п/п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FB6CF5" w:rsidRPr="00B27D12" w:rsidRDefault="00FB6CF5" w:rsidP="00DA3FE0">
            <w:pPr>
              <w:widowControl w:val="0"/>
              <w:autoSpaceDE w:val="0"/>
              <w:autoSpaceDN w:val="0"/>
              <w:adjustRightInd w:val="0"/>
              <w:jc w:val="center"/>
              <w:rPr>
                <w:b/>
                <w:sz w:val="24"/>
              </w:rPr>
            </w:pPr>
            <w:r w:rsidRPr="00B27D12">
              <w:rPr>
                <w:b/>
                <w:sz w:val="24"/>
              </w:rPr>
              <w:t>Фамилия, имя, отчество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FB6CF5" w:rsidRPr="00B27D12" w:rsidRDefault="00FB6CF5" w:rsidP="00DA3FE0">
            <w:pPr>
              <w:widowControl w:val="0"/>
              <w:autoSpaceDE w:val="0"/>
              <w:autoSpaceDN w:val="0"/>
              <w:adjustRightInd w:val="0"/>
              <w:jc w:val="center"/>
              <w:rPr>
                <w:b/>
                <w:sz w:val="24"/>
              </w:rPr>
            </w:pPr>
            <w:r w:rsidRPr="00B27D12">
              <w:rPr>
                <w:b/>
                <w:sz w:val="24"/>
              </w:rPr>
              <w:t>Должность</w:t>
            </w:r>
          </w:p>
        </w:tc>
        <w:tc>
          <w:tcPr>
            <w:tcW w:w="2904" w:type="dxa"/>
            <w:tcBorders>
              <w:top w:val="single" w:sz="4" w:space="0" w:color="auto"/>
              <w:left w:val="single" w:sz="4" w:space="0" w:color="auto"/>
              <w:bottom w:val="single" w:sz="4" w:space="0" w:color="auto"/>
              <w:right w:val="single" w:sz="4" w:space="0" w:color="auto"/>
            </w:tcBorders>
            <w:vAlign w:val="center"/>
            <w:hideMark/>
          </w:tcPr>
          <w:p w:rsidR="00B27D12" w:rsidRDefault="00FB6CF5" w:rsidP="00DA3FE0">
            <w:pPr>
              <w:widowControl w:val="0"/>
              <w:autoSpaceDE w:val="0"/>
              <w:autoSpaceDN w:val="0"/>
              <w:adjustRightInd w:val="0"/>
              <w:jc w:val="center"/>
              <w:rPr>
                <w:b/>
                <w:sz w:val="24"/>
              </w:rPr>
            </w:pPr>
            <w:r w:rsidRPr="00B27D12">
              <w:rPr>
                <w:b/>
                <w:sz w:val="24"/>
              </w:rPr>
              <w:t>Среднемесячная</w:t>
            </w:r>
          </w:p>
          <w:p w:rsidR="00FB6CF5" w:rsidRPr="00B27D12" w:rsidRDefault="00FB6CF5" w:rsidP="00DA3FE0">
            <w:pPr>
              <w:widowControl w:val="0"/>
              <w:autoSpaceDE w:val="0"/>
              <w:autoSpaceDN w:val="0"/>
              <w:adjustRightInd w:val="0"/>
              <w:jc w:val="center"/>
              <w:rPr>
                <w:b/>
                <w:sz w:val="24"/>
              </w:rPr>
            </w:pPr>
            <w:r w:rsidRPr="00B27D12">
              <w:rPr>
                <w:b/>
                <w:sz w:val="24"/>
              </w:rPr>
              <w:t>заработная плата, руб.</w:t>
            </w:r>
          </w:p>
        </w:tc>
      </w:tr>
      <w:tr w:rsidR="0057027E" w:rsidRPr="00B27D12" w:rsidTr="00DA3FE0">
        <w:tc>
          <w:tcPr>
            <w:tcW w:w="560" w:type="dxa"/>
            <w:tcBorders>
              <w:top w:val="single" w:sz="4" w:space="0" w:color="auto"/>
              <w:left w:val="single" w:sz="4" w:space="0" w:color="auto"/>
              <w:bottom w:val="single" w:sz="4" w:space="0" w:color="auto"/>
              <w:right w:val="single" w:sz="4" w:space="0" w:color="auto"/>
            </w:tcBorders>
            <w:vAlign w:val="center"/>
          </w:tcPr>
          <w:p w:rsidR="0057027E" w:rsidRPr="00B27D12" w:rsidRDefault="0057027E" w:rsidP="0057027E">
            <w:pPr>
              <w:widowControl w:val="0"/>
              <w:autoSpaceDE w:val="0"/>
              <w:autoSpaceDN w:val="0"/>
              <w:adjustRightInd w:val="0"/>
              <w:jc w:val="center"/>
              <w:rPr>
                <w:sz w:val="24"/>
              </w:rPr>
            </w:pPr>
            <w:r>
              <w:rPr>
                <w:sz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57027E" w:rsidRPr="009F6002" w:rsidRDefault="00EA4A86" w:rsidP="0057027E">
            <w:pPr>
              <w:widowControl w:val="0"/>
              <w:autoSpaceDE w:val="0"/>
              <w:autoSpaceDN w:val="0"/>
              <w:adjustRightInd w:val="0"/>
              <w:rPr>
                <w:sz w:val="24"/>
              </w:rPr>
            </w:pPr>
            <w:r>
              <w:rPr>
                <w:sz w:val="24"/>
              </w:rPr>
              <w:t>Жарков Алексей Владимирович</w:t>
            </w:r>
          </w:p>
        </w:tc>
        <w:tc>
          <w:tcPr>
            <w:tcW w:w="2835" w:type="dxa"/>
            <w:tcBorders>
              <w:top w:val="single" w:sz="4" w:space="0" w:color="auto"/>
              <w:left w:val="single" w:sz="4" w:space="0" w:color="auto"/>
              <w:bottom w:val="single" w:sz="4" w:space="0" w:color="auto"/>
              <w:right w:val="single" w:sz="4" w:space="0" w:color="auto"/>
            </w:tcBorders>
            <w:vAlign w:val="center"/>
          </w:tcPr>
          <w:p w:rsidR="0057027E" w:rsidRPr="009F6002" w:rsidRDefault="0057027E" w:rsidP="0057027E">
            <w:pPr>
              <w:widowControl w:val="0"/>
              <w:autoSpaceDE w:val="0"/>
              <w:autoSpaceDN w:val="0"/>
              <w:adjustRightInd w:val="0"/>
              <w:jc w:val="center"/>
              <w:rPr>
                <w:sz w:val="24"/>
              </w:rPr>
            </w:pPr>
            <w:r w:rsidRPr="009F6002">
              <w:rPr>
                <w:sz w:val="24"/>
              </w:rPr>
              <w:t>директор</w:t>
            </w:r>
          </w:p>
        </w:tc>
        <w:tc>
          <w:tcPr>
            <w:tcW w:w="2904" w:type="dxa"/>
            <w:tcBorders>
              <w:top w:val="single" w:sz="4" w:space="0" w:color="auto"/>
              <w:left w:val="single" w:sz="4" w:space="0" w:color="auto"/>
              <w:bottom w:val="single" w:sz="4" w:space="0" w:color="auto"/>
              <w:right w:val="single" w:sz="4" w:space="0" w:color="auto"/>
            </w:tcBorders>
            <w:vAlign w:val="center"/>
          </w:tcPr>
          <w:p w:rsidR="0057027E" w:rsidRDefault="00AE1843" w:rsidP="0057027E">
            <w:pPr>
              <w:widowControl w:val="0"/>
              <w:autoSpaceDE w:val="0"/>
              <w:autoSpaceDN w:val="0"/>
              <w:adjustRightInd w:val="0"/>
              <w:jc w:val="center"/>
              <w:rPr>
                <w:sz w:val="24"/>
              </w:rPr>
            </w:pPr>
            <w:r>
              <w:rPr>
                <w:sz w:val="24"/>
              </w:rPr>
              <w:t>137 097,57</w:t>
            </w:r>
          </w:p>
        </w:tc>
      </w:tr>
      <w:tr w:rsidR="0057027E" w:rsidRPr="00B27D12" w:rsidTr="00DA3FE0">
        <w:tc>
          <w:tcPr>
            <w:tcW w:w="560" w:type="dxa"/>
            <w:tcBorders>
              <w:top w:val="single" w:sz="4" w:space="0" w:color="auto"/>
              <w:left w:val="single" w:sz="4" w:space="0" w:color="auto"/>
              <w:bottom w:val="single" w:sz="4" w:space="0" w:color="auto"/>
              <w:right w:val="single" w:sz="4" w:space="0" w:color="auto"/>
            </w:tcBorders>
            <w:vAlign w:val="center"/>
          </w:tcPr>
          <w:p w:rsidR="0057027E" w:rsidRPr="00B27D12" w:rsidRDefault="00EA4A86" w:rsidP="0057027E">
            <w:pPr>
              <w:widowControl w:val="0"/>
              <w:autoSpaceDE w:val="0"/>
              <w:autoSpaceDN w:val="0"/>
              <w:adjustRightInd w:val="0"/>
              <w:jc w:val="center"/>
              <w:rPr>
                <w:sz w:val="24"/>
              </w:rPr>
            </w:pPr>
            <w:r>
              <w:rPr>
                <w:sz w:val="24"/>
              </w:rPr>
              <w:t>2</w:t>
            </w:r>
            <w:r w:rsidR="0057027E">
              <w:rPr>
                <w:sz w:val="24"/>
              </w:rPr>
              <w:t>.</w:t>
            </w:r>
          </w:p>
        </w:tc>
        <w:tc>
          <w:tcPr>
            <w:tcW w:w="3402" w:type="dxa"/>
            <w:tcBorders>
              <w:top w:val="single" w:sz="4" w:space="0" w:color="auto"/>
              <w:left w:val="single" w:sz="4" w:space="0" w:color="auto"/>
              <w:bottom w:val="single" w:sz="4" w:space="0" w:color="auto"/>
              <w:right w:val="single" w:sz="4" w:space="0" w:color="auto"/>
            </w:tcBorders>
            <w:vAlign w:val="center"/>
          </w:tcPr>
          <w:p w:rsidR="0057027E" w:rsidRPr="009F6002" w:rsidRDefault="009F0897" w:rsidP="0057027E">
            <w:pPr>
              <w:widowControl w:val="0"/>
              <w:autoSpaceDE w:val="0"/>
              <w:autoSpaceDN w:val="0"/>
              <w:adjustRightInd w:val="0"/>
              <w:rPr>
                <w:sz w:val="24"/>
              </w:rPr>
            </w:pPr>
            <w:r>
              <w:rPr>
                <w:sz w:val="24"/>
              </w:rPr>
              <w:t>Жарков Алексей Владимирович</w:t>
            </w:r>
          </w:p>
        </w:tc>
        <w:tc>
          <w:tcPr>
            <w:tcW w:w="2835" w:type="dxa"/>
            <w:tcBorders>
              <w:top w:val="single" w:sz="4" w:space="0" w:color="auto"/>
              <w:left w:val="single" w:sz="4" w:space="0" w:color="auto"/>
              <w:bottom w:val="single" w:sz="4" w:space="0" w:color="auto"/>
              <w:right w:val="single" w:sz="4" w:space="0" w:color="auto"/>
            </w:tcBorders>
            <w:vAlign w:val="center"/>
          </w:tcPr>
          <w:p w:rsidR="0057027E" w:rsidRPr="009F6002" w:rsidRDefault="009F0897" w:rsidP="0057027E">
            <w:pPr>
              <w:widowControl w:val="0"/>
              <w:autoSpaceDE w:val="0"/>
              <w:autoSpaceDN w:val="0"/>
              <w:adjustRightInd w:val="0"/>
              <w:jc w:val="center"/>
              <w:rPr>
                <w:sz w:val="24"/>
              </w:rPr>
            </w:pPr>
            <w:r>
              <w:rPr>
                <w:sz w:val="24"/>
              </w:rPr>
              <w:t>исполняющий обязанности директора</w:t>
            </w:r>
          </w:p>
        </w:tc>
        <w:tc>
          <w:tcPr>
            <w:tcW w:w="2904" w:type="dxa"/>
            <w:tcBorders>
              <w:top w:val="single" w:sz="4" w:space="0" w:color="auto"/>
              <w:left w:val="single" w:sz="4" w:space="0" w:color="auto"/>
              <w:bottom w:val="single" w:sz="4" w:space="0" w:color="auto"/>
              <w:right w:val="single" w:sz="4" w:space="0" w:color="auto"/>
            </w:tcBorders>
            <w:vAlign w:val="center"/>
          </w:tcPr>
          <w:p w:rsidR="0057027E" w:rsidRPr="009F6002" w:rsidRDefault="0010346E" w:rsidP="0057027E">
            <w:pPr>
              <w:widowControl w:val="0"/>
              <w:autoSpaceDE w:val="0"/>
              <w:autoSpaceDN w:val="0"/>
              <w:adjustRightInd w:val="0"/>
              <w:jc w:val="center"/>
              <w:rPr>
                <w:sz w:val="24"/>
              </w:rPr>
            </w:pPr>
            <w:r>
              <w:rPr>
                <w:sz w:val="24"/>
              </w:rPr>
              <w:t>117 438,74</w:t>
            </w:r>
          </w:p>
        </w:tc>
      </w:tr>
      <w:tr w:rsidR="00125335" w:rsidTr="005E1899">
        <w:tc>
          <w:tcPr>
            <w:tcW w:w="560" w:type="dxa"/>
            <w:tcBorders>
              <w:top w:val="single" w:sz="4" w:space="0" w:color="auto"/>
              <w:left w:val="single" w:sz="4" w:space="0" w:color="auto"/>
              <w:bottom w:val="single" w:sz="4" w:space="0" w:color="auto"/>
              <w:right w:val="single" w:sz="4" w:space="0" w:color="auto"/>
            </w:tcBorders>
            <w:vAlign w:val="center"/>
          </w:tcPr>
          <w:p w:rsidR="00125335" w:rsidRPr="00B27D12" w:rsidRDefault="009F0897" w:rsidP="005E1899">
            <w:pPr>
              <w:widowControl w:val="0"/>
              <w:autoSpaceDE w:val="0"/>
              <w:autoSpaceDN w:val="0"/>
              <w:adjustRightInd w:val="0"/>
              <w:jc w:val="center"/>
              <w:rPr>
                <w:sz w:val="24"/>
              </w:rPr>
            </w:pPr>
            <w:r>
              <w:rPr>
                <w:sz w:val="24"/>
              </w:rPr>
              <w:t>3.</w:t>
            </w:r>
          </w:p>
        </w:tc>
        <w:tc>
          <w:tcPr>
            <w:tcW w:w="3402" w:type="dxa"/>
            <w:tcBorders>
              <w:top w:val="single" w:sz="4" w:space="0" w:color="auto"/>
              <w:left w:val="single" w:sz="4" w:space="0" w:color="auto"/>
              <w:bottom w:val="single" w:sz="4" w:space="0" w:color="auto"/>
              <w:right w:val="single" w:sz="4" w:space="0" w:color="auto"/>
            </w:tcBorders>
            <w:vAlign w:val="center"/>
          </w:tcPr>
          <w:p w:rsidR="00125335" w:rsidRPr="009F6002" w:rsidRDefault="009F0897" w:rsidP="005E1899">
            <w:pPr>
              <w:widowControl w:val="0"/>
              <w:autoSpaceDE w:val="0"/>
              <w:autoSpaceDN w:val="0"/>
              <w:adjustRightInd w:val="0"/>
              <w:rPr>
                <w:sz w:val="24"/>
              </w:rPr>
            </w:pPr>
            <w:proofErr w:type="spellStart"/>
            <w:r>
              <w:rPr>
                <w:sz w:val="24"/>
              </w:rPr>
              <w:t>Радионов</w:t>
            </w:r>
            <w:proofErr w:type="spellEnd"/>
            <w:r>
              <w:rPr>
                <w:sz w:val="24"/>
              </w:rPr>
              <w:t xml:space="preserve"> Сергей Анатольевич</w:t>
            </w:r>
          </w:p>
        </w:tc>
        <w:tc>
          <w:tcPr>
            <w:tcW w:w="2835" w:type="dxa"/>
            <w:tcBorders>
              <w:top w:val="single" w:sz="4" w:space="0" w:color="auto"/>
              <w:left w:val="single" w:sz="4" w:space="0" w:color="auto"/>
              <w:bottom w:val="single" w:sz="4" w:space="0" w:color="auto"/>
              <w:right w:val="single" w:sz="4" w:space="0" w:color="auto"/>
            </w:tcBorders>
            <w:vAlign w:val="center"/>
          </w:tcPr>
          <w:p w:rsidR="00125335" w:rsidRPr="009F6002" w:rsidRDefault="00125335" w:rsidP="005E1899">
            <w:pPr>
              <w:widowControl w:val="0"/>
              <w:autoSpaceDE w:val="0"/>
              <w:autoSpaceDN w:val="0"/>
              <w:adjustRightInd w:val="0"/>
              <w:jc w:val="center"/>
              <w:rPr>
                <w:sz w:val="24"/>
              </w:rPr>
            </w:pPr>
            <w:r>
              <w:rPr>
                <w:sz w:val="24"/>
              </w:rPr>
              <w:t xml:space="preserve">исполняющий обязанности </w:t>
            </w:r>
            <w:r w:rsidRPr="009F6002">
              <w:rPr>
                <w:sz w:val="24"/>
              </w:rPr>
              <w:t>директора</w:t>
            </w:r>
          </w:p>
        </w:tc>
        <w:tc>
          <w:tcPr>
            <w:tcW w:w="2904" w:type="dxa"/>
            <w:tcBorders>
              <w:top w:val="single" w:sz="4" w:space="0" w:color="auto"/>
              <w:left w:val="single" w:sz="4" w:space="0" w:color="auto"/>
              <w:bottom w:val="single" w:sz="4" w:space="0" w:color="auto"/>
              <w:right w:val="single" w:sz="4" w:space="0" w:color="auto"/>
            </w:tcBorders>
            <w:vAlign w:val="center"/>
          </w:tcPr>
          <w:p w:rsidR="00125335" w:rsidRDefault="00AE1843" w:rsidP="005E1899">
            <w:pPr>
              <w:widowControl w:val="0"/>
              <w:autoSpaceDE w:val="0"/>
              <w:autoSpaceDN w:val="0"/>
              <w:adjustRightInd w:val="0"/>
              <w:jc w:val="center"/>
              <w:rPr>
                <w:sz w:val="24"/>
              </w:rPr>
            </w:pPr>
            <w:r>
              <w:rPr>
                <w:sz w:val="24"/>
              </w:rPr>
              <w:t>90 404,39</w:t>
            </w:r>
          </w:p>
        </w:tc>
      </w:tr>
      <w:tr w:rsidR="00125335" w:rsidRPr="009F6002" w:rsidTr="005E1899">
        <w:tc>
          <w:tcPr>
            <w:tcW w:w="560" w:type="dxa"/>
            <w:tcBorders>
              <w:top w:val="single" w:sz="4" w:space="0" w:color="auto"/>
              <w:left w:val="single" w:sz="4" w:space="0" w:color="auto"/>
              <w:bottom w:val="single" w:sz="4" w:space="0" w:color="auto"/>
              <w:right w:val="single" w:sz="4" w:space="0" w:color="auto"/>
            </w:tcBorders>
            <w:vAlign w:val="center"/>
          </w:tcPr>
          <w:p w:rsidR="00125335" w:rsidRPr="00B27D12" w:rsidRDefault="009F0897" w:rsidP="005E1899">
            <w:pPr>
              <w:widowControl w:val="0"/>
              <w:autoSpaceDE w:val="0"/>
              <w:autoSpaceDN w:val="0"/>
              <w:adjustRightInd w:val="0"/>
              <w:jc w:val="center"/>
              <w:rPr>
                <w:sz w:val="24"/>
              </w:rPr>
            </w:pPr>
            <w:r>
              <w:rPr>
                <w:sz w:val="24"/>
              </w:rPr>
              <w:t>4</w:t>
            </w:r>
            <w:r w:rsidR="00125335">
              <w:rPr>
                <w:sz w:val="24"/>
              </w:rPr>
              <w:t>.</w:t>
            </w:r>
          </w:p>
        </w:tc>
        <w:tc>
          <w:tcPr>
            <w:tcW w:w="3402" w:type="dxa"/>
            <w:tcBorders>
              <w:top w:val="single" w:sz="4" w:space="0" w:color="auto"/>
              <w:left w:val="single" w:sz="4" w:space="0" w:color="auto"/>
              <w:bottom w:val="single" w:sz="4" w:space="0" w:color="auto"/>
              <w:right w:val="single" w:sz="4" w:space="0" w:color="auto"/>
            </w:tcBorders>
            <w:vAlign w:val="center"/>
          </w:tcPr>
          <w:p w:rsidR="00125335" w:rsidRPr="009F6002" w:rsidRDefault="00125335" w:rsidP="005E1899">
            <w:pPr>
              <w:widowControl w:val="0"/>
              <w:autoSpaceDE w:val="0"/>
              <w:autoSpaceDN w:val="0"/>
              <w:adjustRightInd w:val="0"/>
              <w:rPr>
                <w:sz w:val="24"/>
              </w:rPr>
            </w:pPr>
            <w:proofErr w:type="spellStart"/>
            <w:r w:rsidRPr="009F6002">
              <w:rPr>
                <w:sz w:val="24"/>
              </w:rPr>
              <w:t>Лисакова</w:t>
            </w:r>
            <w:proofErr w:type="spellEnd"/>
            <w:r w:rsidRPr="009F6002">
              <w:rPr>
                <w:sz w:val="24"/>
              </w:rPr>
              <w:t xml:space="preserve"> Ольга Александровна</w:t>
            </w:r>
          </w:p>
        </w:tc>
        <w:tc>
          <w:tcPr>
            <w:tcW w:w="2835" w:type="dxa"/>
            <w:tcBorders>
              <w:top w:val="single" w:sz="4" w:space="0" w:color="auto"/>
              <w:left w:val="single" w:sz="4" w:space="0" w:color="auto"/>
              <w:bottom w:val="single" w:sz="4" w:space="0" w:color="auto"/>
              <w:right w:val="single" w:sz="4" w:space="0" w:color="auto"/>
            </w:tcBorders>
            <w:vAlign w:val="center"/>
          </w:tcPr>
          <w:p w:rsidR="00125335" w:rsidRPr="009F6002" w:rsidRDefault="00125335" w:rsidP="005E1899">
            <w:pPr>
              <w:widowControl w:val="0"/>
              <w:autoSpaceDE w:val="0"/>
              <w:autoSpaceDN w:val="0"/>
              <w:adjustRightInd w:val="0"/>
              <w:jc w:val="center"/>
              <w:rPr>
                <w:sz w:val="24"/>
              </w:rPr>
            </w:pPr>
            <w:r w:rsidRPr="009F6002">
              <w:rPr>
                <w:sz w:val="24"/>
              </w:rPr>
              <w:t>главный бухгалтер</w:t>
            </w:r>
          </w:p>
        </w:tc>
        <w:tc>
          <w:tcPr>
            <w:tcW w:w="2904" w:type="dxa"/>
            <w:tcBorders>
              <w:top w:val="single" w:sz="4" w:space="0" w:color="auto"/>
              <w:left w:val="single" w:sz="4" w:space="0" w:color="auto"/>
              <w:bottom w:val="single" w:sz="4" w:space="0" w:color="auto"/>
              <w:right w:val="single" w:sz="4" w:space="0" w:color="auto"/>
            </w:tcBorders>
            <w:vAlign w:val="center"/>
          </w:tcPr>
          <w:p w:rsidR="00125335" w:rsidRPr="009F6002" w:rsidRDefault="00AE1843" w:rsidP="005E1899">
            <w:pPr>
              <w:widowControl w:val="0"/>
              <w:autoSpaceDE w:val="0"/>
              <w:autoSpaceDN w:val="0"/>
              <w:adjustRightInd w:val="0"/>
              <w:jc w:val="center"/>
              <w:rPr>
                <w:sz w:val="24"/>
              </w:rPr>
            </w:pPr>
            <w:r>
              <w:rPr>
                <w:sz w:val="24"/>
              </w:rPr>
              <w:t>107 418,27</w:t>
            </w:r>
          </w:p>
        </w:tc>
      </w:tr>
    </w:tbl>
    <w:p w:rsidR="00FB6CF5" w:rsidRPr="00FB6CF5" w:rsidRDefault="00FB6CF5" w:rsidP="00FB6CF5">
      <w:pPr>
        <w:widowControl w:val="0"/>
        <w:autoSpaceDE w:val="0"/>
        <w:autoSpaceDN w:val="0"/>
        <w:adjustRightInd w:val="0"/>
        <w:ind w:firstLine="720"/>
        <w:jc w:val="both"/>
        <w:rPr>
          <w:rFonts w:ascii="Arial" w:hAnsi="Arial" w:cs="Arial"/>
          <w:sz w:val="20"/>
          <w:szCs w:val="20"/>
        </w:rPr>
      </w:pPr>
    </w:p>
    <w:p w:rsidR="00FB6CF5" w:rsidRPr="00FB6CF5" w:rsidRDefault="00FB6CF5" w:rsidP="00FB6CF5">
      <w:pPr>
        <w:autoSpaceDE w:val="0"/>
        <w:autoSpaceDN w:val="0"/>
        <w:adjustRightInd w:val="0"/>
        <w:ind w:firstLine="720"/>
        <w:jc w:val="both"/>
      </w:pPr>
    </w:p>
    <w:p w:rsidR="00FB6CF5" w:rsidRDefault="00FB6CF5" w:rsidP="00C80AE4">
      <w:pPr>
        <w:jc w:val="both"/>
      </w:pPr>
    </w:p>
    <w:p w:rsidR="00BF0BC3" w:rsidRDefault="00BF0BC3" w:rsidP="00C80AE4">
      <w:pPr>
        <w:jc w:val="both"/>
      </w:pPr>
    </w:p>
    <w:p w:rsidR="00BF0BC3" w:rsidRDefault="00BF0BC3" w:rsidP="00C80AE4">
      <w:pPr>
        <w:jc w:val="both"/>
      </w:pPr>
    </w:p>
    <w:p w:rsidR="00BF0BC3" w:rsidRDefault="00BF0BC3" w:rsidP="00C80AE4">
      <w:pPr>
        <w:jc w:val="both"/>
      </w:pPr>
    </w:p>
    <w:sectPr w:rsidR="00BF0BC3" w:rsidSect="007B745A">
      <w:headerReference w:type="even" r:id="rId8"/>
      <w:headerReference w:type="default" r:id="rId9"/>
      <w:footerReference w:type="even" r:id="rId10"/>
      <w:footerReference w:type="default" r:id="rId11"/>
      <w:headerReference w:type="first" r:id="rId12"/>
      <w:footerReference w:type="first" r:id="rId13"/>
      <w:pgSz w:w="11904" w:h="16836"/>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847" w:rsidRDefault="00276847">
      <w:r>
        <w:separator/>
      </w:r>
    </w:p>
  </w:endnote>
  <w:endnote w:type="continuationSeparator" w:id="0">
    <w:p w:rsidR="00276847" w:rsidRDefault="00276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E59" w:rsidRDefault="00805E5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E59" w:rsidRDefault="00805E5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E59" w:rsidRDefault="00805E5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847" w:rsidRDefault="00276847">
      <w:r>
        <w:separator/>
      </w:r>
    </w:p>
  </w:footnote>
  <w:footnote w:type="continuationSeparator" w:id="0">
    <w:p w:rsidR="00276847" w:rsidRDefault="00276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E59" w:rsidRDefault="00805E5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045258"/>
      <w:docPartObj>
        <w:docPartGallery w:val="Page Numbers (Top of Page)"/>
        <w:docPartUnique/>
      </w:docPartObj>
    </w:sdtPr>
    <w:sdtEndPr/>
    <w:sdtContent>
      <w:p w:rsidR="00A83DD5" w:rsidRDefault="006E37D7">
        <w:pPr>
          <w:pStyle w:val="a4"/>
          <w:jc w:val="center"/>
        </w:pPr>
        <w:r>
          <w:fldChar w:fldCharType="begin"/>
        </w:r>
        <w:r w:rsidR="00A83DD5">
          <w:instrText>PAGE   \* MERGEFORMAT</w:instrText>
        </w:r>
        <w:r>
          <w:fldChar w:fldCharType="separate"/>
        </w:r>
        <w:r w:rsidR="003F10CE">
          <w:rPr>
            <w:noProof/>
          </w:rPr>
          <w:t>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DD5" w:rsidRDefault="00A83DD5" w:rsidP="0042656E">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08"/>
    <w:rsid w:val="00060F5D"/>
    <w:rsid w:val="00062485"/>
    <w:rsid w:val="0006267E"/>
    <w:rsid w:val="0006352D"/>
    <w:rsid w:val="00063A55"/>
    <w:rsid w:val="000640E4"/>
    <w:rsid w:val="00064398"/>
    <w:rsid w:val="00066501"/>
    <w:rsid w:val="000668DE"/>
    <w:rsid w:val="00067C16"/>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6746"/>
    <w:rsid w:val="000E6C83"/>
    <w:rsid w:val="000F3259"/>
    <w:rsid w:val="001002E1"/>
    <w:rsid w:val="00101E06"/>
    <w:rsid w:val="0010246A"/>
    <w:rsid w:val="00102DDA"/>
    <w:rsid w:val="0010346E"/>
    <w:rsid w:val="00103954"/>
    <w:rsid w:val="0010707C"/>
    <w:rsid w:val="001073F0"/>
    <w:rsid w:val="0011220D"/>
    <w:rsid w:val="00117910"/>
    <w:rsid w:val="00117E19"/>
    <w:rsid w:val="00125335"/>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8075F"/>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F53"/>
    <w:rsid w:val="001C0365"/>
    <w:rsid w:val="001C0798"/>
    <w:rsid w:val="001C14C3"/>
    <w:rsid w:val="001C17D8"/>
    <w:rsid w:val="001C203B"/>
    <w:rsid w:val="001C2454"/>
    <w:rsid w:val="001C282D"/>
    <w:rsid w:val="001C5206"/>
    <w:rsid w:val="001C57F0"/>
    <w:rsid w:val="001C769E"/>
    <w:rsid w:val="001C7A23"/>
    <w:rsid w:val="001D20A5"/>
    <w:rsid w:val="001D2112"/>
    <w:rsid w:val="001D3338"/>
    <w:rsid w:val="001D4148"/>
    <w:rsid w:val="001E0D6A"/>
    <w:rsid w:val="001E1EED"/>
    <w:rsid w:val="001E2343"/>
    <w:rsid w:val="001E56C1"/>
    <w:rsid w:val="001E6683"/>
    <w:rsid w:val="001E6F73"/>
    <w:rsid w:val="001E7A57"/>
    <w:rsid w:val="001F57F1"/>
    <w:rsid w:val="002006CC"/>
    <w:rsid w:val="00202C09"/>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40230"/>
    <w:rsid w:val="002413B5"/>
    <w:rsid w:val="00241888"/>
    <w:rsid w:val="00242890"/>
    <w:rsid w:val="00245C4F"/>
    <w:rsid w:val="00247EF7"/>
    <w:rsid w:val="00254921"/>
    <w:rsid w:val="00254D96"/>
    <w:rsid w:val="002563D5"/>
    <w:rsid w:val="00261AB6"/>
    <w:rsid w:val="0026216F"/>
    <w:rsid w:val="002626AD"/>
    <w:rsid w:val="002632F1"/>
    <w:rsid w:val="002637C0"/>
    <w:rsid w:val="00263ED4"/>
    <w:rsid w:val="00264AF0"/>
    <w:rsid w:val="002657EC"/>
    <w:rsid w:val="00270466"/>
    <w:rsid w:val="00271459"/>
    <w:rsid w:val="00272819"/>
    <w:rsid w:val="002738FE"/>
    <w:rsid w:val="00275FAA"/>
    <w:rsid w:val="00276847"/>
    <w:rsid w:val="002805A2"/>
    <w:rsid w:val="00282355"/>
    <w:rsid w:val="002834EC"/>
    <w:rsid w:val="002954C9"/>
    <w:rsid w:val="002A2381"/>
    <w:rsid w:val="002A264B"/>
    <w:rsid w:val="002A51A2"/>
    <w:rsid w:val="002A6D69"/>
    <w:rsid w:val="002A7193"/>
    <w:rsid w:val="002B3AA0"/>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7F0"/>
    <w:rsid w:val="003161DA"/>
    <w:rsid w:val="00316A57"/>
    <w:rsid w:val="00317A5D"/>
    <w:rsid w:val="003218C9"/>
    <w:rsid w:val="00321C83"/>
    <w:rsid w:val="00323D07"/>
    <w:rsid w:val="00323EF4"/>
    <w:rsid w:val="0032485B"/>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7213"/>
    <w:rsid w:val="00370546"/>
    <w:rsid w:val="00371EE1"/>
    <w:rsid w:val="00372117"/>
    <w:rsid w:val="00372BB9"/>
    <w:rsid w:val="00373322"/>
    <w:rsid w:val="00375F8F"/>
    <w:rsid w:val="0038106A"/>
    <w:rsid w:val="00381CED"/>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31CA"/>
    <w:rsid w:val="003D34B7"/>
    <w:rsid w:val="003D58AF"/>
    <w:rsid w:val="003E2FE4"/>
    <w:rsid w:val="003E78E1"/>
    <w:rsid w:val="003F10CE"/>
    <w:rsid w:val="003F1567"/>
    <w:rsid w:val="003F25C5"/>
    <w:rsid w:val="003F25E9"/>
    <w:rsid w:val="003F271D"/>
    <w:rsid w:val="003F2E49"/>
    <w:rsid w:val="003F6E1F"/>
    <w:rsid w:val="003F7552"/>
    <w:rsid w:val="00400423"/>
    <w:rsid w:val="00402FAB"/>
    <w:rsid w:val="00407DB1"/>
    <w:rsid w:val="00411587"/>
    <w:rsid w:val="004131F8"/>
    <w:rsid w:val="0041649D"/>
    <w:rsid w:val="00417351"/>
    <w:rsid w:val="00420527"/>
    <w:rsid w:val="00420979"/>
    <w:rsid w:val="0042155D"/>
    <w:rsid w:val="004228E7"/>
    <w:rsid w:val="0042656E"/>
    <w:rsid w:val="00427AE7"/>
    <w:rsid w:val="004331AA"/>
    <w:rsid w:val="004341C4"/>
    <w:rsid w:val="00434373"/>
    <w:rsid w:val="00436773"/>
    <w:rsid w:val="00436F7F"/>
    <w:rsid w:val="0044068E"/>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B0797"/>
    <w:rsid w:val="004B64F4"/>
    <w:rsid w:val="004B676E"/>
    <w:rsid w:val="004B6EA1"/>
    <w:rsid w:val="004C04FE"/>
    <w:rsid w:val="004C1FD7"/>
    <w:rsid w:val="004C3649"/>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4F5A88"/>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027E"/>
    <w:rsid w:val="0057411D"/>
    <w:rsid w:val="00575C02"/>
    <w:rsid w:val="00577E6F"/>
    <w:rsid w:val="005846DE"/>
    <w:rsid w:val="00585DB8"/>
    <w:rsid w:val="005869E2"/>
    <w:rsid w:val="00587AE8"/>
    <w:rsid w:val="0059101C"/>
    <w:rsid w:val="00593398"/>
    <w:rsid w:val="005948D2"/>
    <w:rsid w:val="005A4F56"/>
    <w:rsid w:val="005A6E81"/>
    <w:rsid w:val="005A6EF7"/>
    <w:rsid w:val="005A7075"/>
    <w:rsid w:val="005A77C5"/>
    <w:rsid w:val="005B2149"/>
    <w:rsid w:val="005B2AC8"/>
    <w:rsid w:val="005B3237"/>
    <w:rsid w:val="005B36DB"/>
    <w:rsid w:val="005B5532"/>
    <w:rsid w:val="005B618F"/>
    <w:rsid w:val="005C2152"/>
    <w:rsid w:val="005C34BC"/>
    <w:rsid w:val="005C3606"/>
    <w:rsid w:val="005C40B7"/>
    <w:rsid w:val="005C7ADD"/>
    <w:rsid w:val="005D0B71"/>
    <w:rsid w:val="005D44A4"/>
    <w:rsid w:val="005D55E6"/>
    <w:rsid w:val="005D601A"/>
    <w:rsid w:val="005D7659"/>
    <w:rsid w:val="005E1222"/>
    <w:rsid w:val="005E1675"/>
    <w:rsid w:val="005E193A"/>
    <w:rsid w:val="005E2FF8"/>
    <w:rsid w:val="005E34D9"/>
    <w:rsid w:val="005E796E"/>
    <w:rsid w:val="005F00C1"/>
    <w:rsid w:val="005F0A35"/>
    <w:rsid w:val="005F183E"/>
    <w:rsid w:val="005F2122"/>
    <w:rsid w:val="005F4916"/>
    <w:rsid w:val="00603289"/>
    <w:rsid w:val="006053BD"/>
    <w:rsid w:val="006053D4"/>
    <w:rsid w:val="00605F26"/>
    <w:rsid w:val="00605F3A"/>
    <w:rsid w:val="00606D3C"/>
    <w:rsid w:val="00607CD5"/>
    <w:rsid w:val="006136B2"/>
    <w:rsid w:val="0062029D"/>
    <w:rsid w:val="0062178F"/>
    <w:rsid w:val="00622AB0"/>
    <w:rsid w:val="00623C38"/>
    <w:rsid w:val="006241D5"/>
    <w:rsid w:val="00625CA7"/>
    <w:rsid w:val="006262CC"/>
    <w:rsid w:val="00627777"/>
    <w:rsid w:val="00627AAC"/>
    <w:rsid w:val="00633181"/>
    <w:rsid w:val="00637638"/>
    <w:rsid w:val="00640DF0"/>
    <w:rsid w:val="00641132"/>
    <w:rsid w:val="00641392"/>
    <w:rsid w:val="0064199D"/>
    <w:rsid w:val="00644E14"/>
    <w:rsid w:val="006464BD"/>
    <w:rsid w:val="0064664F"/>
    <w:rsid w:val="006467DD"/>
    <w:rsid w:val="006468C2"/>
    <w:rsid w:val="00646C73"/>
    <w:rsid w:val="00647512"/>
    <w:rsid w:val="006507EE"/>
    <w:rsid w:val="0065085A"/>
    <w:rsid w:val="00650C54"/>
    <w:rsid w:val="00652032"/>
    <w:rsid w:val="0065305B"/>
    <w:rsid w:val="00653A52"/>
    <w:rsid w:val="00660380"/>
    <w:rsid w:val="006615A0"/>
    <w:rsid w:val="0066380A"/>
    <w:rsid w:val="00663C52"/>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30AB"/>
    <w:rsid w:val="006E1B1F"/>
    <w:rsid w:val="006E2F27"/>
    <w:rsid w:val="006E37D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67D4"/>
    <w:rsid w:val="007071B3"/>
    <w:rsid w:val="00707CB0"/>
    <w:rsid w:val="00712FE7"/>
    <w:rsid w:val="0071392A"/>
    <w:rsid w:val="00717CC0"/>
    <w:rsid w:val="00721326"/>
    <w:rsid w:val="007231A4"/>
    <w:rsid w:val="007239A3"/>
    <w:rsid w:val="007240BE"/>
    <w:rsid w:val="007256B2"/>
    <w:rsid w:val="007261D6"/>
    <w:rsid w:val="00726354"/>
    <w:rsid w:val="00733594"/>
    <w:rsid w:val="0073397C"/>
    <w:rsid w:val="00733BC2"/>
    <w:rsid w:val="007344BF"/>
    <w:rsid w:val="0073620C"/>
    <w:rsid w:val="00737C60"/>
    <w:rsid w:val="00737D85"/>
    <w:rsid w:val="00741EA5"/>
    <w:rsid w:val="00745A09"/>
    <w:rsid w:val="007469C1"/>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45A"/>
    <w:rsid w:val="007B785C"/>
    <w:rsid w:val="007C1CF4"/>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795"/>
    <w:rsid w:val="007E4F0E"/>
    <w:rsid w:val="007E634E"/>
    <w:rsid w:val="007E6C48"/>
    <w:rsid w:val="007E7BF5"/>
    <w:rsid w:val="007F0442"/>
    <w:rsid w:val="007F313A"/>
    <w:rsid w:val="007F6DF0"/>
    <w:rsid w:val="007F6F3C"/>
    <w:rsid w:val="008003A7"/>
    <w:rsid w:val="00802567"/>
    <w:rsid w:val="00804320"/>
    <w:rsid w:val="00805E59"/>
    <w:rsid w:val="00806DB6"/>
    <w:rsid w:val="00806E8D"/>
    <w:rsid w:val="008076C1"/>
    <w:rsid w:val="00807B4B"/>
    <w:rsid w:val="008104DB"/>
    <w:rsid w:val="00814026"/>
    <w:rsid w:val="00814523"/>
    <w:rsid w:val="008179DE"/>
    <w:rsid w:val="00817DC4"/>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616CA"/>
    <w:rsid w:val="008643E1"/>
    <w:rsid w:val="00866EC9"/>
    <w:rsid w:val="0087138D"/>
    <w:rsid w:val="00874D4E"/>
    <w:rsid w:val="00877C1A"/>
    <w:rsid w:val="00882385"/>
    <w:rsid w:val="00884365"/>
    <w:rsid w:val="00884AA2"/>
    <w:rsid w:val="00885D57"/>
    <w:rsid w:val="0088680A"/>
    <w:rsid w:val="00891781"/>
    <w:rsid w:val="00892485"/>
    <w:rsid w:val="00892D96"/>
    <w:rsid w:val="008A34CD"/>
    <w:rsid w:val="008B009A"/>
    <w:rsid w:val="008B1B97"/>
    <w:rsid w:val="008B3C3B"/>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B2F"/>
    <w:rsid w:val="00914C02"/>
    <w:rsid w:val="00915267"/>
    <w:rsid w:val="009169FC"/>
    <w:rsid w:val="009219AE"/>
    <w:rsid w:val="00924955"/>
    <w:rsid w:val="0092760B"/>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2731"/>
    <w:rsid w:val="00963B3C"/>
    <w:rsid w:val="009640EA"/>
    <w:rsid w:val="009643E7"/>
    <w:rsid w:val="0096531B"/>
    <w:rsid w:val="00966571"/>
    <w:rsid w:val="0096771E"/>
    <w:rsid w:val="00973AA3"/>
    <w:rsid w:val="0097679A"/>
    <w:rsid w:val="00983F5E"/>
    <w:rsid w:val="00986A2F"/>
    <w:rsid w:val="00987A53"/>
    <w:rsid w:val="00993845"/>
    <w:rsid w:val="00997BC5"/>
    <w:rsid w:val="009A0EE9"/>
    <w:rsid w:val="009A13C1"/>
    <w:rsid w:val="009A3300"/>
    <w:rsid w:val="009A4F8F"/>
    <w:rsid w:val="009A54D0"/>
    <w:rsid w:val="009A7BB0"/>
    <w:rsid w:val="009B5522"/>
    <w:rsid w:val="009B7C66"/>
    <w:rsid w:val="009C0BBB"/>
    <w:rsid w:val="009C23A1"/>
    <w:rsid w:val="009C3458"/>
    <w:rsid w:val="009C4CFA"/>
    <w:rsid w:val="009C55C9"/>
    <w:rsid w:val="009D0146"/>
    <w:rsid w:val="009D116D"/>
    <w:rsid w:val="009D14F8"/>
    <w:rsid w:val="009D1D12"/>
    <w:rsid w:val="009D4C63"/>
    <w:rsid w:val="009D7D59"/>
    <w:rsid w:val="009E1033"/>
    <w:rsid w:val="009E26E0"/>
    <w:rsid w:val="009E4687"/>
    <w:rsid w:val="009E5DB6"/>
    <w:rsid w:val="009E60E5"/>
    <w:rsid w:val="009E622C"/>
    <w:rsid w:val="009E674B"/>
    <w:rsid w:val="009F0897"/>
    <w:rsid w:val="009F0FDC"/>
    <w:rsid w:val="009F133B"/>
    <w:rsid w:val="009F2AD2"/>
    <w:rsid w:val="009F2FDC"/>
    <w:rsid w:val="009F6002"/>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439E2"/>
    <w:rsid w:val="00A4467B"/>
    <w:rsid w:val="00A458B1"/>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3DD5"/>
    <w:rsid w:val="00A84D1B"/>
    <w:rsid w:val="00A86341"/>
    <w:rsid w:val="00A86760"/>
    <w:rsid w:val="00A90113"/>
    <w:rsid w:val="00A93620"/>
    <w:rsid w:val="00A95CDE"/>
    <w:rsid w:val="00A96F65"/>
    <w:rsid w:val="00AA020F"/>
    <w:rsid w:val="00AA0D14"/>
    <w:rsid w:val="00AA1323"/>
    <w:rsid w:val="00AA53BE"/>
    <w:rsid w:val="00AA6A16"/>
    <w:rsid w:val="00AA7581"/>
    <w:rsid w:val="00AA7CFB"/>
    <w:rsid w:val="00AB03EC"/>
    <w:rsid w:val="00AB2683"/>
    <w:rsid w:val="00AB5A7B"/>
    <w:rsid w:val="00AB5C02"/>
    <w:rsid w:val="00AB725B"/>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1843"/>
    <w:rsid w:val="00AE278F"/>
    <w:rsid w:val="00AE2899"/>
    <w:rsid w:val="00AE39FB"/>
    <w:rsid w:val="00AE3C5A"/>
    <w:rsid w:val="00AE46B7"/>
    <w:rsid w:val="00AE67D8"/>
    <w:rsid w:val="00AE6CD9"/>
    <w:rsid w:val="00AF0323"/>
    <w:rsid w:val="00AF08F4"/>
    <w:rsid w:val="00AF21B1"/>
    <w:rsid w:val="00AF2C49"/>
    <w:rsid w:val="00AF77F3"/>
    <w:rsid w:val="00B00558"/>
    <w:rsid w:val="00B00AB0"/>
    <w:rsid w:val="00B01CD7"/>
    <w:rsid w:val="00B0430A"/>
    <w:rsid w:val="00B04DDE"/>
    <w:rsid w:val="00B05448"/>
    <w:rsid w:val="00B0568D"/>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32F0"/>
    <w:rsid w:val="00B23CED"/>
    <w:rsid w:val="00B27D12"/>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449A"/>
    <w:rsid w:val="00B65845"/>
    <w:rsid w:val="00B66923"/>
    <w:rsid w:val="00B7165E"/>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C226A"/>
    <w:rsid w:val="00BD16C6"/>
    <w:rsid w:val="00BD1718"/>
    <w:rsid w:val="00BD17EE"/>
    <w:rsid w:val="00BD4EED"/>
    <w:rsid w:val="00BD7D65"/>
    <w:rsid w:val="00BE05AC"/>
    <w:rsid w:val="00BE2145"/>
    <w:rsid w:val="00BE3047"/>
    <w:rsid w:val="00BE3085"/>
    <w:rsid w:val="00BE36E8"/>
    <w:rsid w:val="00BE7D0B"/>
    <w:rsid w:val="00BF0BC3"/>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4055D"/>
    <w:rsid w:val="00C479BF"/>
    <w:rsid w:val="00C50073"/>
    <w:rsid w:val="00C54024"/>
    <w:rsid w:val="00C57BE4"/>
    <w:rsid w:val="00C57E1E"/>
    <w:rsid w:val="00C6072A"/>
    <w:rsid w:val="00C6189E"/>
    <w:rsid w:val="00C6229B"/>
    <w:rsid w:val="00C6242E"/>
    <w:rsid w:val="00C62F70"/>
    <w:rsid w:val="00C7380B"/>
    <w:rsid w:val="00C741FB"/>
    <w:rsid w:val="00C75A2A"/>
    <w:rsid w:val="00C76431"/>
    <w:rsid w:val="00C769BD"/>
    <w:rsid w:val="00C80AE4"/>
    <w:rsid w:val="00C85E2E"/>
    <w:rsid w:val="00C8656D"/>
    <w:rsid w:val="00C866C8"/>
    <w:rsid w:val="00C87AEC"/>
    <w:rsid w:val="00C87B05"/>
    <w:rsid w:val="00C87C9E"/>
    <w:rsid w:val="00C91895"/>
    <w:rsid w:val="00C933DA"/>
    <w:rsid w:val="00C94021"/>
    <w:rsid w:val="00C95B87"/>
    <w:rsid w:val="00C95D51"/>
    <w:rsid w:val="00C96D14"/>
    <w:rsid w:val="00CA23DE"/>
    <w:rsid w:val="00CA380B"/>
    <w:rsid w:val="00CA7790"/>
    <w:rsid w:val="00CB714C"/>
    <w:rsid w:val="00CC0F95"/>
    <w:rsid w:val="00CC18F5"/>
    <w:rsid w:val="00CC1F9C"/>
    <w:rsid w:val="00CC22AA"/>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4DE"/>
    <w:rsid w:val="00D06FB0"/>
    <w:rsid w:val="00D07FA6"/>
    <w:rsid w:val="00D12878"/>
    <w:rsid w:val="00D1466A"/>
    <w:rsid w:val="00D15796"/>
    <w:rsid w:val="00D15F89"/>
    <w:rsid w:val="00D17781"/>
    <w:rsid w:val="00D17D1F"/>
    <w:rsid w:val="00D21AF6"/>
    <w:rsid w:val="00D23F6D"/>
    <w:rsid w:val="00D27DE9"/>
    <w:rsid w:val="00D30C48"/>
    <w:rsid w:val="00D3171C"/>
    <w:rsid w:val="00D31D5F"/>
    <w:rsid w:val="00D3321F"/>
    <w:rsid w:val="00D401FC"/>
    <w:rsid w:val="00D41DDE"/>
    <w:rsid w:val="00D42784"/>
    <w:rsid w:val="00D448AF"/>
    <w:rsid w:val="00D461CE"/>
    <w:rsid w:val="00D526B1"/>
    <w:rsid w:val="00D541BF"/>
    <w:rsid w:val="00D55660"/>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20C0"/>
    <w:rsid w:val="00D94016"/>
    <w:rsid w:val="00D97F5C"/>
    <w:rsid w:val="00D97F66"/>
    <w:rsid w:val="00DA0155"/>
    <w:rsid w:val="00DA092B"/>
    <w:rsid w:val="00DA2A6C"/>
    <w:rsid w:val="00DA32AD"/>
    <w:rsid w:val="00DA3FE0"/>
    <w:rsid w:val="00DA5DDD"/>
    <w:rsid w:val="00DA62C1"/>
    <w:rsid w:val="00DB25E9"/>
    <w:rsid w:val="00DB4A17"/>
    <w:rsid w:val="00DB52F7"/>
    <w:rsid w:val="00DB65BF"/>
    <w:rsid w:val="00DC52B4"/>
    <w:rsid w:val="00DC6639"/>
    <w:rsid w:val="00DC6ACF"/>
    <w:rsid w:val="00DC6CF3"/>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64C0"/>
    <w:rsid w:val="00E07334"/>
    <w:rsid w:val="00E07FC0"/>
    <w:rsid w:val="00E1165D"/>
    <w:rsid w:val="00E11852"/>
    <w:rsid w:val="00E16D27"/>
    <w:rsid w:val="00E20542"/>
    <w:rsid w:val="00E215BD"/>
    <w:rsid w:val="00E22309"/>
    <w:rsid w:val="00E22FDE"/>
    <w:rsid w:val="00E24C0D"/>
    <w:rsid w:val="00E2598F"/>
    <w:rsid w:val="00E3102A"/>
    <w:rsid w:val="00E320C4"/>
    <w:rsid w:val="00E333B3"/>
    <w:rsid w:val="00E33E40"/>
    <w:rsid w:val="00E34DE2"/>
    <w:rsid w:val="00E4067B"/>
    <w:rsid w:val="00E4276C"/>
    <w:rsid w:val="00E42779"/>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4519"/>
    <w:rsid w:val="00E75444"/>
    <w:rsid w:val="00E75F46"/>
    <w:rsid w:val="00E81984"/>
    <w:rsid w:val="00E83364"/>
    <w:rsid w:val="00E8655C"/>
    <w:rsid w:val="00E87DFF"/>
    <w:rsid w:val="00E92741"/>
    <w:rsid w:val="00E93329"/>
    <w:rsid w:val="00E93D2F"/>
    <w:rsid w:val="00E94F62"/>
    <w:rsid w:val="00E977E8"/>
    <w:rsid w:val="00EA0591"/>
    <w:rsid w:val="00EA1102"/>
    <w:rsid w:val="00EA23BF"/>
    <w:rsid w:val="00EA49FB"/>
    <w:rsid w:val="00EA4A86"/>
    <w:rsid w:val="00EA74D2"/>
    <w:rsid w:val="00EB03F3"/>
    <w:rsid w:val="00EB1DFA"/>
    <w:rsid w:val="00EB2085"/>
    <w:rsid w:val="00EB30EB"/>
    <w:rsid w:val="00EB3A76"/>
    <w:rsid w:val="00EB6B7F"/>
    <w:rsid w:val="00EC08B9"/>
    <w:rsid w:val="00EC436E"/>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1CAA"/>
    <w:rsid w:val="00F222D0"/>
    <w:rsid w:val="00F27741"/>
    <w:rsid w:val="00F279A5"/>
    <w:rsid w:val="00F32FBB"/>
    <w:rsid w:val="00F35AE8"/>
    <w:rsid w:val="00F36667"/>
    <w:rsid w:val="00F425C0"/>
    <w:rsid w:val="00F4455B"/>
    <w:rsid w:val="00F46457"/>
    <w:rsid w:val="00F53031"/>
    <w:rsid w:val="00F544F3"/>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A32"/>
    <w:rsid w:val="00FB6CF5"/>
    <w:rsid w:val="00FB73E9"/>
    <w:rsid w:val="00FB75B5"/>
    <w:rsid w:val="00FB7796"/>
    <w:rsid w:val="00FB7A33"/>
    <w:rsid w:val="00FC178A"/>
    <w:rsid w:val="00FC3853"/>
    <w:rsid w:val="00FC5B2B"/>
    <w:rsid w:val="00FC62F2"/>
    <w:rsid w:val="00FC64DF"/>
    <w:rsid w:val="00FC777F"/>
    <w:rsid w:val="00FD2190"/>
    <w:rsid w:val="00FD33BF"/>
    <w:rsid w:val="00FE30F1"/>
    <w:rsid w:val="00FE4D02"/>
    <w:rsid w:val="00FE5DCD"/>
    <w:rsid w:val="00FE5ECE"/>
    <w:rsid w:val="00FE6C2F"/>
    <w:rsid w:val="00FF000D"/>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324140-A3BF-480D-8928-61F5DC49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48992694">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036328">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33082982">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19D74-DCF2-4555-8C4E-AFF023BBA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95</Words>
  <Characters>543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Кузнецова Екатерина Викторовна</cp:lastModifiedBy>
  <cp:revision>2</cp:revision>
  <cp:lastPrinted>2018-01-30T04:44:00Z</cp:lastPrinted>
  <dcterms:created xsi:type="dcterms:W3CDTF">2023-01-30T12:03:00Z</dcterms:created>
  <dcterms:modified xsi:type="dcterms:W3CDTF">2023-01-30T12:03:00Z</dcterms:modified>
</cp:coreProperties>
</file>